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FEA" w:rsidRPr="00BB4FB9" w:rsidRDefault="00625FEA" w:rsidP="00625FEA">
      <w:pPr>
        <w:ind w:firstLine="567"/>
        <w:jc w:val="center"/>
      </w:pPr>
      <w:r>
        <w:t xml:space="preserve">                                                      </w:t>
      </w:r>
      <w:r w:rsidRPr="00BB4FB9">
        <w:t>УТВЕРЖДАЮ</w:t>
      </w:r>
    </w:p>
    <w:p w:rsidR="00625FEA" w:rsidRPr="00BB4FB9" w:rsidRDefault="00625FEA" w:rsidP="00625FEA">
      <w:pPr>
        <w:ind w:firstLine="567"/>
        <w:jc w:val="center"/>
      </w:pPr>
      <w:r w:rsidRPr="00BB4FB9">
        <w:t xml:space="preserve">                                  </w:t>
      </w:r>
      <w:r>
        <w:t xml:space="preserve">         </w:t>
      </w:r>
      <w:r w:rsidRPr="00BB4FB9">
        <w:t>директор</w:t>
      </w:r>
    </w:p>
    <w:p w:rsidR="00625FEA" w:rsidRPr="00BB4FB9" w:rsidRDefault="00625FEA" w:rsidP="00625FEA">
      <w:pPr>
        <w:ind w:firstLine="567"/>
      </w:pPr>
      <w:r>
        <w:t xml:space="preserve">                                                                                                   </w:t>
      </w:r>
      <w:r w:rsidRPr="00BB4FB9">
        <w:t>МБОУ «Верхнепотаповская СОШ»</w:t>
      </w:r>
    </w:p>
    <w:p w:rsidR="00625FEA" w:rsidRPr="00BB4FB9" w:rsidRDefault="00625FEA" w:rsidP="00625FEA">
      <w:pPr>
        <w:ind w:firstLine="567"/>
      </w:pPr>
      <w:r w:rsidRPr="00BB4FB9">
        <w:t xml:space="preserve">                                                                              </w:t>
      </w:r>
      <w:r>
        <w:t xml:space="preserve">                      </w:t>
      </w:r>
      <w:r w:rsidRPr="00BB4FB9">
        <w:t>____________Анисимова О.А.</w:t>
      </w:r>
    </w:p>
    <w:p w:rsidR="00625FEA" w:rsidRDefault="00625FEA" w:rsidP="00625FEA">
      <w:pPr>
        <w:ind w:firstLine="567"/>
        <w:jc w:val="both"/>
      </w:pPr>
      <w:r w:rsidRPr="00BB4FB9">
        <w:tab/>
        <w:t xml:space="preserve">                                                                 </w:t>
      </w:r>
      <w:r>
        <w:t xml:space="preserve">                  </w:t>
      </w:r>
      <w:r w:rsidRPr="00BB4FB9">
        <w:t xml:space="preserve"> </w:t>
      </w:r>
      <w:r>
        <w:t xml:space="preserve">             </w:t>
      </w:r>
      <w:r w:rsidR="00816150">
        <w:t>Приказ от 05.10.2019 № 235</w:t>
      </w:r>
      <w:r w:rsidRPr="00BB4FB9">
        <w:t xml:space="preserve"> о/</w:t>
      </w:r>
      <w:proofErr w:type="spellStart"/>
      <w:r w:rsidRPr="00BB4FB9">
        <w:t>д</w:t>
      </w:r>
      <w:proofErr w:type="spellEnd"/>
    </w:p>
    <w:p w:rsidR="00625FEA" w:rsidRDefault="00625FEA" w:rsidP="00625FEA">
      <w:pPr>
        <w:ind w:firstLine="567"/>
        <w:jc w:val="both"/>
      </w:pPr>
    </w:p>
    <w:p w:rsidR="00625FEA" w:rsidRPr="00BB4FB9" w:rsidRDefault="00625FEA" w:rsidP="00625FEA">
      <w:pPr>
        <w:ind w:firstLine="567"/>
        <w:jc w:val="both"/>
      </w:pPr>
    </w:p>
    <w:p w:rsidR="004231E9" w:rsidRDefault="00357080" w:rsidP="00A035FC">
      <w:pPr>
        <w:jc w:val="center"/>
        <w:rPr>
          <w:b/>
          <w:sz w:val="28"/>
          <w:szCs w:val="28"/>
        </w:rPr>
      </w:pPr>
      <w:r w:rsidRPr="00357080">
        <w:rPr>
          <w:b/>
          <w:sz w:val="28"/>
          <w:szCs w:val="28"/>
        </w:rPr>
        <w:t xml:space="preserve">Инструкция </w:t>
      </w:r>
    </w:p>
    <w:p w:rsidR="00357080" w:rsidRPr="00357080" w:rsidRDefault="00357080" w:rsidP="00A035FC">
      <w:pPr>
        <w:jc w:val="center"/>
        <w:rPr>
          <w:b/>
          <w:sz w:val="28"/>
          <w:szCs w:val="28"/>
        </w:rPr>
      </w:pPr>
      <w:r w:rsidRPr="00357080">
        <w:rPr>
          <w:b/>
          <w:sz w:val="28"/>
          <w:szCs w:val="28"/>
        </w:rPr>
        <w:t xml:space="preserve">для </w:t>
      </w:r>
      <w:proofErr w:type="gramStart"/>
      <w:r w:rsidRPr="00357080">
        <w:rPr>
          <w:b/>
          <w:sz w:val="28"/>
          <w:szCs w:val="28"/>
        </w:rPr>
        <w:t>обучающихся</w:t>
      </w:r>
      <w:proofErr w:type="gramEnd"/>
      <w:r w:rsidRPr="00357080">
        <w:rPr>
          <w:b/>
          <w:sz w:val="28"/>
          <w:szCs w:val="28"/>
        </w:rPr>
        <w:t xml:space="preserve"> по обеспечению </w:t>
      </w:r>
    </w:p>
    <w:p w:rsidR="000265F1" w:rsidRPr="00357080" w:rsidRDefault="00357080" w:rsidP="00A035FC">
      <w:pPr>
        <w:jc w:val="center"/>
        <w:rPr>
          <w:b/>
          <w:sz w:val="28"/>
          <w:szCs w:val="28"/>
        </w:rPr>
      </w:pPr>
      <w:r w:rsidRPr="00357080">
        <w:rPr>
          <w:b/>
          <w:sz w:val="28"/>
          <w:szCs w:val="28"/>
        </w:rPr>
        <w:t>информационной безопасности при использовании сети «Интернет»</w:t>
      </w:r>
    </w:p>
    <w:p w:rsidR="00357080" w:rsidRDefault="00357080">
      <w:pPr>
        <w:rPr>
          <w:i/>
          <w:sz w:val="28"/>
          <w:szCs w:val="28"/>
          <w:u w:val="single"/>
        </w:rPr>
      </w:pPr>
    </w:p>
    <w:p w:rsidR="000265F1" w:rsidRPr="00357080" w:rsidRDefault="000265F1">
      <w:pPr>
        <w:rPr>
          <w:sz w:val="28"/>
          <w:szCs w:val="28"/>
        </w:rPr>
      </w:pPr>
      <w:r w:rsidRPr="00357080">
        <w:rPr>
          <w:i/>
          <w:sz w:val="28"/>
          <w:szCs w:val="28"/>
          <w:u w:val="single"/>
        </w:rPr>
        <w:t>Поиск информации:</w:t>
      </w:r>
      <w:r w:rsidR="00A5625F" w:rsidRPr="00357080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67945</wp:posOffset>
            </wp:positionV>
            <wp:extent cx="1466850" cy="10985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5FC" w:rsidRPr="00357080">
        <w:rPr>
          <w:i/>
          <w:sz w:val="28"/>
          <w:szCs w:val="28"/>
          <w:u w:val="single"/>
        </w:rPr>
        <w:t xml:space="preserve"> </w:t>
      </w:r>
      <w:r w:rsidRPr="00357080">
        <w:rPr>
          <w:sz w:val="28"/>
          <w:szCs w:val="28"/>
        </w:rPr>
        <w:t>Прежде чем начать поиск, определите тему для поиска, запишите её на бумаге.</w:t>
      </w:r>
    </w:p>
    <w:p w:rsidR="00357080" w:rsidRDefault="00357080">
      <w:pPr>
        <w:rPr>
          <w:i/>
          <w:sz w:val="28"/>
          <w:szCs w:val="28"/>
          <w:u w:val="single"/>
        </w:rPr>
      </w:pPr>
    </w:p>
    <w:p w:rsidR="000265F1" w:rsidRPr="00357080" w:rsidRDefault="000265F1">
      <w:pPr>
        <w:rPr>
          <w:i/>
          <w:sz w:val="28"/>
          <w:szCs w:val="28"/>
          <w:u w:val="single"/>
        </w:rPr>
      </w:pPr>
      <w:r w:rsidRPr="00357080">
        <w:rPr>
          <w:i/>
          <w:sz w:val="28"/>
          <w:szCs w:val="28"/>
          <w:u w:val="single"/>
        </w:rPr>
        <w:t>Для того</w:t>
      </w:r>
      <w:proofErr w:type="gramStart"/>
      <w:r w:rsidRPr="00357080">
        <w:rPr>
          <w:i/>
          <w:sz w:val="28"/>
          <w:szCs w:val="28"/>
          <w:u w:val="single"/>
        </w:rPr>
        <w:t>,</w:t>
      </w:r>
      <w:proofErr w:type="gramEnd"/>
      <w:r w:rsidRPr="00357080">
        <w:rPr>
          <w:i/>
          <w:sz w:val="28"/>
          <w:szCs w:val="28"/>
          <w:u w:val="single"/>
        </w:rPr>
        <w:t xml:space="preserve"> чтобы найти нужную информацию необходимо:</w:t>
      </w:r>
    </w:p>
    <w:p w:rsidR="000265F1" w:rsidRPr="00357080" w:rsidRDefault="000265F1">
      <w:pPr>
        <w:numPr>
          <w:ilvl w:val="0"/>
          <w:numId w:val="1"/>
        </w:numPr>
        <w:rPr>
          <w:sz w:val="28"/>
          <w:szCs w:val="28"/>
        </w:rPr>
      </w:pPr>
      <w:r w:rsidRPr="00357080">
        <w:rPr>
          <w:sz w:val="28"/>
          <w:szCs w:val="28"/>
        </w:rPr>
        <w:t>подобрать ключевые слова;</w:t>
      </w:r>
    </w:p>
    <w:p w:rsidR="000265F1" w:rsidRPr="00357080" w:rsidRDefault="000265F1">
      <w:pPr>
        <w:numPr>
          <w:ilvl w:val="0"/>
          <w:numId w:val="1"/>
        </w:numPr>
        <w:rPr>
          <w:sz w:val="28"/>
          <w:szCs w:val="28"/>
        </w:rPr>
      </w:pPr>
      <w:r w:rsidRPr="00357080">
        <w:rPr>
          <w:sz w:val="28"/>
          <w:szCs w:val="28"/>
        </w:rPr>
        <w:t>составить список поисковых систем и каталогов;</w:t>
      </w:r>
    </w:p>
    <w:p w:rsidR="000265F1" w:rsidRPr="00357080" w:rsidRDefault="000265F1">
      <w:pPr>
        <w:numPr>
          <w:ilvl w:val="0"/>
          <w:numId w:val="1"/>
        </w:numPr>
        <w:rPr>
          <w:sz w:val="28"/>
          <w:szCs w:val="28"/>
        </w:rPr>
      </w:pPr>
      <w:r w:rsidRPr="00357080">
        <w:rPr>
          <w:sz w:val="28"/>
          <w:szCs w:val="28"/>
        </w:rPr>
        <w:t>подобрать информацию по теме.</w:t>
      </w:r>
    </w:p>
    <w:p w:rsidR="00357080" w:rsidRDefault="00357080">
      <w:pPr>
        <w:rPr>
          <w:sz w:val="28"/>
          <w:szCs w:val="28"/>
        </w:rPr>
      </w:pPr>
    </w:p>
    <w:p w:rsidR="000265F1" w:rsidRPr="00357080" w:rsidRDefault="00A035FC">
      <w:pPr>
        <w:rPr>
          <w:sz w:val="28"/>
          <w:szCs w:val="28"/>
        </w:rPr>
      </w:pPr>
      <w:r w:rsidRPr="00357080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144145</wp:posOffset>
            </wp:positionV>
            <wp:extent cx="1114425" cy="88392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5F1" w:rsidRPr="00357080">
        <w:rPr>
          <w:sz w:val="28"/>
          <w:szCs w:val="28"/>
        </w:rPr>
        <w:t>Ссылки, не относящиеся к делу – игнорировать.</w:t>
      </w:r>
    </w:p>
    <w:p w:rsidR="000265F1" w:rsidRPr="00357080" w:rsidRDefault="000265F1">
      <w:pPr>
        <w:rPr>
          <w:sz w:val="28"/>
          <w:szCs w:val="28"/>
        </w:rPr>
      </w:pPr>
      <w:r w:rsidRPr="00357080">
        <w:rPr>
          <w:sz w:val="28"/>
          <w:szCs w:val="28"/>
        </w:rPr>
        <w:t>Изучать нужный документ целиком, затем ближайшие ссылки.</w:t>
      </w:r>
    </w:p>
    <w:p w:rsidR="00357080" w:rsidRDefault="00357080">
      <w:pPr>
        <w:rPr>
          <w:i/>
          <w:sz w:val="28"/>
          <w:szCs w:val="28"/>
          <w:u w:val="single"/>
        </w:rPr>
      </w:pPr>
    </w:p>
    <w:p w:rsidR="000265F1" w:rsidRPr="004231E9" w:rsidRDefault="00357080">
      <w:pPr>
        <w:rPr>
          <w:sz w:val="28"/>
          <w:szCs w:val="28"/>
          <w:u w:val="single"/>
        </w:rPr>
      </w:pPr>
      <w:r w:rsidRPr="004231E9">
        <w:rPr>
          <w:sz w:val="28"/>
          <w:szCs w:val="28"/>
          <w:u w:val="single"/>
        </w:rPr>
        <w:t xml:space="preserve">Инструкция </w:t>
      </w:r>
      <w:r w:rsidR="000265F1" w:rsidRPr="004231E9">
        <w:rPr>
          <w:sz w:val="28"/>
          <w:szCs w:val="28"/>
          <w:u w:val="single"/>
        </w:rPr>
        <w:t xml:space="preserve"> безопасной работы в Интернете:</w:t>
      </w:r>
    </w:p>
    <w:p w:rsidR="000265F1" w:rsidRPr="00357080" w:rsidRDefault="000265F1" w:rsidP="00A035FC">
      <w:pPr>
        <w:jc w:val="both"/>
        <w:rPr>
          <w:sz w:val="28"/>
          <w:szCs w:val="28"/>
        </w:rPr>
      </w:pPr>
    </w:p>
    <w:tbl>
      <w:tblPr>
        <w:tblW w:w="10998" w:type="dxa"/>
        <w:tblInd w:w="-5" w:type="dxa"/>
        <w:tblLayout w:type="fixed"/>
        <w:tblLook w:val="0000"/>
      </w:tblPr>
      <w:tblGrid>
        <w:gridCol w:w="817"/>
        <w:gridCol w:w="10181"/>
      </w:tblGrid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Не выходите в сеть Интернет с компьютера, не защищённого лицензионным антивирусным программным обеспечением. Периодически обновляйте базы Вашей антивирусной программы!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Не устанавливайте на своём компьютере программного обеспечения из неизвестных источников, с пиратских CD, программы, предлагающие установить себя из сети Интернет.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Не открывайте вложений из писем от неизвестных адресатов и любых других странно выглядящих писем.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 xml:space="preserve">Не оставляйте </w:t>
            </w:r>
            <w:proofErr w:type="gramStart"/>
            <w:r w:rsidRPr="00357080">
              <w:rPr>
                <w:sz w:val="28"/>
                <w:szCs w:val="28"/>
              </w:rPr>
              <w:t>в легкодоступном для посторонних</w:t>
            </w:r>
            <w:r w:rsidR="004231E9">
              <w:rPr>
                <w:sz w:val="28"/>
                <w:szCs w:val="28"/>
              </w:rPr>
              <w:t xml:space="preserve"> лиц месте записей с указанием в</w:t>
            </w:r>
            <w:r w:rsidRPr="00357080">
              <w:rPr>
                <w:sz w:val="28"/>
                <w:szCs w:val="28"/>
              </w:rPr>
              <w:t>ашего пароля на доступ в сеть</w:t>
            </w:r>
            <w:proofErr w:type="gramEnd"/>
            <w:r w:rsidRPr="00357080">
              <w:rPr>
                <w:sz w:val="28"/>
                <w:szCs w:val="28"/>
              </w:rPr>
              <w:t xml:space="preserve"> Интернет.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Не сообщайте посторонним лицам (в том числе приглашённым специалистам) свой пароль или PIN-код. Старайтесь вводить его при необходимости только самостоятельно.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Сразу же заменяйте пароли, установленные по умолчанию на доступ к настройкам оборудования и программного обеспечения. Например, при настройке ADSL-модема обязательно замените пароль доступа к настройкам модема, установленный производителем, на свой пароль достаточной сложности. Надежный пароль должен содержать не менее восьми знаков, в том числе буквы в верхнем и нижнем регистре, цифры.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Сразу же заменяйте пароли, установленные по умолчанию на доступ к настройкам оборудования и программного обеспечения.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4231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Периодически, а так</w:t>
            </w:r>
            <w:r w:rsidR="000265F1" w:rsidRPr="00357080">
              <w:rPr>
                <w:sz w:val="28"/>
                <w:szCs w:val="28"/>
              </w:rPr>
              <w:t>же при возникновении подозрений об утечке пароля, замените его, обратившис</w:t>
            </w:r>
            <w:r>
              <w:rPr>
                <w:sz w:val="28"/>
                <w:szCs w:val="28"/>
              </w:rPr>
              <w:t>ь к своему провайдеру там, где в</w:t>
            </w:r>
            <w:r w:rsidR="000265F1" w:rsidRPr="00357080">
              <w:rPr>
                <w:sz w:val="28"/>
                <w:szCs w:val="28"/>
              </w:rPr>
              <w:t>ы заключали договор.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Научитесь доверять интуиции. Если что-нибудь в Интернете будет вызывать у вас психологический дискомфорт, расскажите об этом родителям.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Если вы общаетесь в чатах, пользуетесь программами мгновенной передачи сообщений, играете в сетевые игры или занимаетесь в Интернете чем-то другим, что требует указания идентификационного имени пользователя, выберете это имя и убедитесь в том, что оно не содержит никакой личной информации.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Не сообщайте другим пользователям Интернета адрес, номер телефона и другую личную информацию, в том числе номер школы и любимые места для игр.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Нравственные принципы в Интернете и реальной жизни одинаковы.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Уважайте других пользователей Интернета. При переходе в виртуальный мир нормы поведения нисколько не изменяются.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Уважайте собственность других пользователей Интернета.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Вы не должны встречаться с Интернет - друзьями лично. Интернет - друзья могут на самом деле быть не теми, за кого они себя выдают.</w:t>
            </w:r>
          </w:p>
        </w:tc>
      </w:tr>
      <w:tr w:rsidR="000265F1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357080" w:rsidRDefault="000265F1">
            <w:pPr>
              <w:snapToGrid w:val="0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Нельзя верить всему, что вы видите или читаете в Интернете. При наличии сомнений в правдивости какой-то информации обращайтесь за советом к родителям.</w:t>
            </w:r>
          </w:p>
        </w:tc>
      </w:tr>
      <w:tr w:rsidR="00A035FC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357080" w:rsidRDefault="00A035FC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357080" w:rsidRDefault="00A035FC" w:rsidP="000E5F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</w:r>
          </w:p>
        </w:tc>
      </w:tr>
      <w:tr w:rsidR="00A035FC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357080" w:rsidRDefault="00A035FC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357080" w:rsidRDefault="00A035FC" w:rsidP="000E5F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</w:r>
          </w:p>
        </w:tc>
      </w:tr>
      <w:tr w:rsidR="00A035FC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357080" w:rsidRDefault="00A035FC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357080" w:rsidRDefault="00A035FC" w:rsidP="00A03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Если вас что-то пугает в работе компьютера, немедленно выключите его. Расскажите об этом родителям или другим взрослым</w:t>
            </w:r>
          </w:p>
        </w:tc>
      </w:tr>
      <w:tr w:rsidR="00A035FC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357080" w:rsidRDefault="00A035FC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357080" w:rsidRDefault="00A035FC" w:rsidP="000E5F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Всегда сообщайте взрослым обо всех случаях в Интернете, которые вызвали у вас смущение или тревогу.</w:t>
            </w:r>
          </w:p>
        </w:tc>
      </w:tr>
      <w:tr w:rsidR="00A035FC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357080" w:rsidRDefault="00A035FC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357080" w:rsidRDefault="00A035FC" w:rsidP="00A03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      </w:r>
          </w:p>
        </w:tc>
      </w:tr>
      <w:tr w:rsidR="00A035FC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357080" w:rsidRDefault="00A035FC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357080" w:rsidRDefault="00A035FC" w:rsidP="000E5F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</w:t>
            </w:r>
          </w:p>
        </w:tc>
      </w:tr>
      <w:tr w:rsidR="00A035FC" w:rsidRPr="00357080" w:rsidTr="00A035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357080" w:rsidRDefault="00A035FC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357080" w:rsidRDefault="00A035FC" w:rsidP="00A03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080">
              <w:rPr>
                <w:sz w:val="28"/>
                <w:szCs w:val="28"/>
              </w:rPr>
              <w:t>Используйте фильтры электронной почты для блокирования спама и нежелательных сообщений.</w:t>
            </w:r>
          </w:p>
        </w:tc>
      </w:tr>
    </w:tbl>
    <w:p w:rsidR="000265F1" w:rsidRPr="00357080" w:rsidRDefault="000265F1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0265F1" w:rsidRPr="00357080" w:rsidRDefault="000265F1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0265F1" w:rsidRPr="00357080" w:rsidRDefault="000265F1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0265F1" w:rsidRPr="00357080" w:rsidRDefault="000265F1">
      <w:pPr>
        <w:rPr>
          <w:sz w:val="28"/>
          <w:szCs w:val="28"/>
        </w:rPr>
      </w:pPr>
    </w:p>
    <w:sectPr w:rsidR="000265F1" w:rsidRPr="00357080" w:rsidSect="00A035F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7C" w:rsidRDefault="0044077C">
      <w:r>
        <w:separator/>
      </w:r>
    </w:p>
  </w:endnote>
  <w:endnote w:type="continuationSeparator" w:id="1">
    <w:p w:rsidR="0044077C" w:rsidRDefault="0044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7C" w:rsidRDefault="0044077C">
      <w:r>
        <w:separator/>
      </w:r>
    </w:p>
  </w:footnote>
  <w:footnote w:type="continuationSeparator" w:id="1">
    <w:p w:rsidR="0044077C" w:rsidRDefault="0044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A72"/>
    <w:rsid w:val="000265F1"/>
    <w:rsid w:val="00030A72"/>
    <w:rsid w:val="00155E93"/>
    <w:rsid w:val="00335F58"/>
    <w:rsid w:val="00357080"/>
    <w:rsid w:val="00375D22"/>
    <w:rsid w:val="004231E9"/>
    <w:rsid w:val="0044077C"/>
    <w:rsid w:val="005B3CA7"/>
    <w:rsid w:val="00611A3E"/>
    <w:rsid w:val="00625FEA"/>
    <w:rsid w:val="00816150"/>
    <w:rsid w:val="0098788F"/>
    <w:rsid w:val="00A035FC"/>
    <w:rsid w:val="00A5625F"/>
    <w:rsid w:val="00F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3CA7"/>
    <w:rPr>
      <w:rFonts w:ascii="Symbol" w:hAnsi="Symbol"/>
    </w:rPr>
  </w:style>
  <w:style w:type="character" w:customStyle="1" w:styleId="WW8Num1z1">
    <w:name w:val="WW8Num1z1"/>
    <w:rsid w:val="005B3CA7"/>
    <w:rPr>
      <w:rFonts w:ascii="Courier New" w:hAnsi="Courier New" w:cs="Courier New"/>
    </w:rPr>
  </w:style>
  <w:style w:type="character" w:customStyle="1" w:styleId="WW8Num1z2">
    <w:name w:val="WW8Num1z2"/>
    <w:rsid w:val="005B3CA7"/>
    <w:rPr>
      <w:rFonts w:ascii="Wingdings" w:hAnsi="Wingdings"/>
    </w:rPr>
  </w:style>
  <w:style w:type="character" w:customStyle="1" w:styleId="WW8Num4z1">
    <w:name w:val="WW8Num4z1"/>
    <w:rsid w:val="005B3CA7"/>
    <w:rPr>
      <w:rFonts w:ascii="Symbol" w:hAnsi="Symbol"/>
    </w:rPr>
  </w:style>
  <w:style w:type="character" w:customStyle="1" w:styleId="WW8Num5z0">
    <w:name w:val="WW8Num5z0"/>
    <w:rsid w:val="005B3CA7"/>
    <w:rPr>
      <w:rFonts w:ascii="Symbol" w:hAnsi="Symbol"/>
      <w:sz w:val="20"/>
    </w:rPr>
  </w:style>
  <w:style w:type="character" w:customStyle="1" w:styleId="WW8Num5z1">
    <w:name w:val="WW8Num5z1"/>
    <w:rsid w:val="005B3CA7"/>
    <w:rPr>
      <w:rFonts w:ascii="Courier New" w:hAnsi="Courier New"/>
      <w:sz w:val="20"/>
    </w:rPr>
  </w:style>
  <w:style w:type="character" w:customStyle="1" w:styleId="WW8Num5z2">
    <w:name w:val="WW8Num5z2"/>
    <w:rsid w:val="005B3CA7"/>
    <w:rPr>
      <w:rFonts w:ascii="Wingdings" w:hAnsi="Wingdings"/>
      <w:sz w:val="20"/>
    </w:rPr>
  </w:style>
  <w:style w:type="character" w:customStyle="1" w:styleId="1">
    <w:name w:val="Основной шрифт абзаца1"/>
    <w:rsid w:val="005B3CA7"/>
  </w:style>
  <w:style w:type="character" w:styleId="a3">
    <w:name w:val="Hyperlink"/>
    <w:rsid w:val="005B3CA7"/>
    <w:rPr>
      <w:color w:val="58924B"/>
      <w:u w:val="single"/>
    </w:rPr>
  </w:style>
  <w:style w:type="character" w:customStyle="1" w:styleId="a4">
    <w:name w:val="Верхний колонтитул Знак"/>
    <w:rsid w:val="005B3CA7"/>
    <w:rPr>
      <w:sz w:val="24"/>
      <w:szCs w:val="24"/>
    </w:rPr>
  </w:style>
  <w:style w:type="character" w:customStyle="1" w:styleId="a5">
    <w:name w:val="Нижний колонтитул Знак"/>
    <w:rsid w:val="005B3CA7"/>
    <w:rPr>
      <w:sz w:val="24"/>
      <w:szCs w:val="24"/>
    </w:rPr>
  </w:style>
  <w:style w:type="character" w:customStyle="1" w:styleId="a6">
    <w:name w:val="Текст выноски Знак"/>
    <w:rsid w:val="005B3CA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5B3C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5B3CA7"/>
    <w:pPr>
      <w:spacing w:after="120"/>
    </w:pPr>
  </w:style>
  <w:style w:type="paragraph" w:styleId="a9">
    <w:name w:val="List"/>
    <w:basedOn w:val="a8"/>
    <w:rsid w:val="005B3CA7"/>
    <w:rPr>
      <w:rFonts w:ascii="Arial" w:hAnsi="Arial" w:cs="Mangal"/>
    </w:rPr>
  </w:style>
  <w:style w:type="paragraph" w:customStyle="1" w:styleId="10">
    <w:name w:val="Название1"/>
    <w:basedOn w:val="a"/>
    <w:rsid w:val="005B3CA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B3CA7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5B3CA7"/>
    <w:pPr>
      <w:spacing w:line="336" w:lineRule="auto"/>
    </w:pPr>
    <w:rPr>
      <w:rFonts w:ascii="Verdana" w:hAnsi="Verdana"/>
      <w:sz w:val="17"/>
      <w:szCs w:val="17"/>
    </w:rPr>
  </w:style>
  <w:style w:type="paragraph" w:styleId="ab">
    <w:name w:val="header"/>
    <w:basedOn w:val="a"/>
    <w:rsid w:val="005B3CA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B3CA7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5B3CA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B3CA7"/>
    <w:pPr>
      <w:suppressLineNumbers/>
    </w:pPr>
  </w:style>
  <w:style w:type="paragraph" w:customStyle="1" w:styleId="af">
    <w:name w:val="Заголовок таблицы"/>
    <w:basedOn w:val="ae"/>
    <w:rsid w:val="005B3C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F887-EEFF-4057-A2DA-D6B69399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учащихся по работе в Интернете</vt:lpstr>
    </vt:vector>
  </TitlesOfParts>
  <Company/>
  <LinksUpToDate>false</LinksUpToDate>
  <CharactersWithSpaces>4716</CharactersWithSpaces>
  <SharedDoc>false</SharedDoc>
  <HLinks>
    <vt:vector size="6" baseType="variant"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http://www.microsoft.com/protect/products/computer/imsafety.mspx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учащихся по работе в Интернете</dc:title>
  <dc:creator>ученик</dc:creator>
  <cp:lastModifiedBy>user4</cp:lastModifiedBy>
  <cp:revision>8</cp:revision>
  <cp:lastPrinted>2001-12-31T22:16:00Z</cp:lastPrinted>
  <dcterms:created xsi:type="dcterms:W3CDTF">2017-06-13T07:58:00Z</dcterms:created>
  <dcterms:modified xsi:type="dcterms:W3CDTF">2001-12-31T22:17:00Z</dcterms:modified>
</cp:coreProperties>
</file>